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07F9" w14:textId="77777777" w:rsidR="001F7A27" w:rsidRDefault="001F7A27" w:rsidP="001F7A27">
      <w:pPr>
        <w:ind w:left="3540" w:firstLine="708"/>
        <w:jc w:val="both"/>
        <w:rPr>
          <w:b/>
        </w:rPr>
      </w:pPr>
      <w:r w:rsidRPr="002D024D">
        <w:rPr>
          <w:b/>
        </w:rPr>
        <w:t xml:space="preserve">Al Direttore del Dipartimento </w:t>
      </w:r>
      <w:r>
        <w:rPr>
          <w:b/>
        </w:rPr>
        <w:t>di</w:t>
      </w:r>
    </w:p>
    <w:p w14:paraId="46C7CD0C" w14:textId="77777777" w:rsidR="001F7A27" w:rsidRPr="002D024D" w:rsidRDefault="001F7A27" w:rsidP="001F7A27">
      <w:pPr>
        <w:ind w:left="3540" w:firstLine="708"/>
        <w:jc w:val="both"/>
        <w:rPr>
          <w:b/>
        </w:rPr>
      </w:pPr>
      <w:r w:rsidRPr="002D024D">
        <w:rPr>
          <w:b/>
        </w:rPr>
        <w:t>……………………</w:t>
      </w:r>
    </w:p>
    <w:p w14:paraId="7A122D48" w14:textId="77777777" w:rsidR="001F7A27" w:rsidRPr="002D024D" w:rsidRDefault="001F7A27" w:rsidP="001F7A2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024D">
        <w:rPr>
          <w:b/>
        </w:rPr>
        <w:t>Al Coordinatore del Corso di Dottorato di Ricerca</w:t>
      </w:r>
    </w:p>
    <w:p w14:paraId="266020E3" w14:textId="77777777" w:rsidR="001F7A27" w:rsidRPr="002D024D" w:rsidRDefault="001F7A27" w:rsidP="001F7A2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024D">
        <w:rPr>
          <w:b/>
        </w:rPr>
        <w:t>…………………………..</w:t>
      </w:r>
    </w:p>
    <w:p w14:paraId="50DA7683" w14:textId="77777777" w:rsidR="002D024D" w:rsidRDefault="002D024D" w:rsidP="002D024D">
      <w:pPr>
        <w:jc w:val="both"/>
        <w:rPr>
          <w:b/>
        </w:rPr>
      </w:pPr>
    </w:p>
    <w:p w14:paraId="68015575" w14:textId="77777777" w:rsidR="00F42487" w:rsidRDefault="00F42487" w:rsidP="002D024D">
      <w:pPr>
        <w:jc w:val="both"/>
      </w:pPr>
      <w:r>
        <w:rPr>
          <w:b/>
        </w:rPr>
        <w:t xml:space="preserve">ATTO DI IMPEGNO PER </w:t>
      </w:r>
      <w:r w:rsidR="002D024D">
        <w:rPr>
          <w:b/>
        </w:rPr>
        <w:t>IL FINANZIAMENTO</w:t>
      </w:r>
      <w:r w:rsidR="001F7A27">
        <w:rPr>
          <w:b/>
        </w:rPr>
        <w:t xml:space="preserve"> DI N. _____ </w:t>
      </w:r>
      <w:r>
        <w:rPr>
          <w:b/>
        </w:rPr>
        <w:t>POSTO</w:t>
      </w:r>
      <w:r w:rsidR="001F7A27">
        <w:rPr>
          <w:b/>
        </w:rPr>
        <w:t>/I</w:t>
      </w:r>
      <w:r>
        <w:rPr>
          <w:b/>
        </w:rPr>
        <w:t xml:space="preserve"> PER IL CORSO DI DOTTORATO DI RICERCA IN _____________________, ________ CICLO.</w:t>
      </w:r>
    </w:p>
    <w:p w14:paraId="1638497D" w14:textId="77777777" w:rsidR="00F42487" w:rsidRDefault="00F42487" w:rsidP="00F42487">
      <w:pPr>
        <w:jc w:val="both"/>
        <w:rPr>
          <w:b/>
        </w:rPr>
      </w:pPr>
    </w:p>
    <w:p w14:paraId="08680E0A" w14:textId="77777777" w:rsidR="001F7A27" w:rsidRPr="001F7A27" w:rsidRDefault="00F42487" w:rsidP="00A07CB2">
      <w:pPr>
        <w:spacing w:after="0" w:line="360" w:lineRule="auto"/>
        <w:jc w:val="both"/>
      </w:pPr>
      <w:r>
        <w:t>La Azienda ____________</w:t>
      </w:r>
      <w:r w:rsidR="00A07CB2">
        <w:t>,</w:t>
      </w:r>
      <w:r>
        <w:t xml:space="preserve"> con sede legale in _________________________, C.F. e Partita Iva_________________________________</w:t>
      </w:r>
      <w:r w:rsidR="00A07CB2">
        <w:t>,</w:t>
      </w:r>
      <w:r>
        <w:t xml:space="preserve"> in persona dell’Amministratore __________________________</w:t>
      </w:r>
      <w:r w:rsidR="00A07CB2">
        <w:t xml:space="preserve">, </w:t>
      </w:r>
      <w:r w:rsidR="001F7A27" w:rsidRPr="001F7A27">
        <w:t>comunica la propria disponibilità a finanziare n. ____ borsa/e di studio per la frequenza al corso di dottorato in __________</w:t>
      </w:r>
      <w:r w:rsidR="0046251E">
        <w:t>_</w:t>
      </w:r>
      <w:r w:rsidR="001F7A27" w:rsidRPr="001F7A27">
        <w:t>______________, di durata triennale, con sede amministrativa presso l’Università degli Studi di Perugia, a partire dall’a.a. _________.</w:t>
      </w:r>
    </w:p>
    <w:p w14:paraId="1AEF5001" w14:textId="77777777" w:rsidR="001F7A27" w:rsidRPr="001F7A27" w:rsidRDefault="001F7A27" w:rsidP="00A07CB2">
      <w:pPr>
        <w:spacing w:after="0" w:line="360" w:lineRule="auto"/>
        <w:jc w:val="both"/>
      </w:pPr>
      <w:r w:rsidRPr="001F7A27">
        <w:t>In attesa della sottoscrizione dell’apposita convenzione sulla base dello schema tipo approvato dell’Ateneo e al fine di consentire il tempestivo avvio delle procedure di emanazione del bando di concorso per l’accesso al Dottorato, confermo l’impegno del/la nostro/a Ente/Società a versare per la borsa finanziata un importo complessivo per il triennio pari a</w:t>
      </w:r>
      <w:r w:rsidR="0046251E">
        <w:t xml:space="preserve"> ______________</w:t>
      </w:r>
      <w:r w:rsidRPr="001F7A27">
        <w:t>___, compresi gli oneri previsti dalla vigente normativa.</w:t>
      </w:r>
    </w:p>
    <w:p w14:paraId="69DCFCF2" w14:textId="7F6D055D" w:rsidR="001F7A27" w:rsidRPr="001F7A27" w:rsidRDefault="001F7A27" w:rsidP="00A07CB2">
      <w:pPr>
        <w:spacing w:after="0" w:line="360" w:lineRule="auto"/>
        <w:jc w:val="both"/>
      </w:pPr>
      <w:r w:rsidRPr="001F7A27">
        <w:t xml:space="preserve">Il finanziatore si impegna inoltre a corrispondere all’Università degli Studi di </w:t>
      </w:r>
      <w:r w:rsidR="00DD2554">
        <w:t>Perugia</w:t>
      </w:r>
      <w:r w:rsidRPr="001F7A27">
        <w:t xml:space="preserve"> le somme richieste per eventuali maggiori oneri derivanti dall’attuazione di disposizioni legislative e regolamentari in materia fiscale e previdenziale/assistenziale o di rivalutazione dell’importo della borsa, che saranno richiesti a conguaglio.</w:t>
      </w:r>
    </w:p>
    <w:p w14:paraId="5DE0ADCC" w14:textId="77777777" w:rsidR="00F42487" w:rsidRPr="001F7A27" w:rsidRDefault="00F42487" w:rsidP="001F7A27">
      <w:pPr>
        <w:jc w:val="both"/>
      </w:pPr>
    </w:p>
    <w:p w14:paraId="0F785BCE" w14:textId="77777777" w:rsidR="00F42487" w:rsidRPr="001F7A27" w:rsidRDefault="00F42487" w:rsidP="001F7A27">
      <w:pPr>
        <w:jc w:val="both"/>
      </w:pPr>
    </w:p>
    <w:p w14:paraId="1766A882" w14:textId="77777777" w:rsidR="00F42487" w:rsidRPr="001F7A27" w:rsidRDefault="00F42487" w:rsidP="001F7A27">
      <w:pPr>
        <w:jc w:val="both"/>
      </w:pPr>
      <w:r w:rsidRPr="001F7A27">
        <w:t>Luogo e data _____________________</w:t>
      </w:r>
    </w:p>
    <w:p w14:paraId="585B3F51" w14:textId="77777777" w:rsidR="00F42487" w:rsidRDefault="00F42487" w:rsidP="001F7A27">
      <w:pPr>
        <w:ind w:left="4956" w:firstLine="708"/>
        <w:jc w:val="both"/>
      </w:pPr>
      <w:r>
        <w:t>Timbro e Firma dell’Azienda</w:t>
      </w:r>
    </w:p>
    <w:p w14:paraId="3F98FA31" w14:textId="77777777" w:rsidR="005900AD" w:rsidRDefault="005900AD" w:rsidP="001F7A27">
      <w:pPr>
        <w:jc w:val="both"/>
      </w:pPr>
    </w:p>
    <w:p w14:paraId="6AC2F5A0" w14:textId="77777777" w:rsidR="001F7A27" w:rsidRDefault="001F7A27" w:rsidP="001F7A27">
      <w:pPr>
        <w:jc w:val="both"/>
      </w:pPr>
      <w:r>
        <w:br w:type="page"/>
      </w:r>
    </w:p>
    <w:p w14:paraId="5455F46F" w14:textId="77777777" w:rsidR="001F7A27" w:rsidRPr="001F7A27" w:rsidRDefault="001F7A27" w:rsidP="001F7A27">
      <w:pPr>
        <w:jc w:val="both"/>
        <w:rPr>
          <w:b/>
        </w:rPr>
      </w:pPr>
      <w:proofErr w:type="spellStart"/>
      <w:r w:rsidRPr="001F7A27">
        <w:rPr>
          <w:b/>
        </w:rPr>
        <w:lastRenderedPageBreak/>
        <w:t>All</w:t>
      </w:r>
      <w:proofErr w:type="spellEnd"/>
      <w:r w:rsidRPr="001F7A27">
        <w:rPr>
          <w:b/>
        </w:rPr>
        <w:t>. 1</w:t>
      </w:r>
    </w:p>
    <w:p w14:paraId="008F2317" w14:textId="77777777" w:rsidR="001F7A27" w:rsidRDefault="001F7A27" w:rsidP="001F7A27"/>
    <w:p w14:paraId="0E41D7E4" w14:textId="77777777" w:rsidR="001F7A27" w:rsidRDefault="001F7A27" w:rsidP="001F7A27">
      <w:r>
        <w:t>Dati del finanziatore:</w:t>
      </w:r>
    </w:p>
    <w:p w14:paraId="0F03F197" w14:textId="77777777" w:rsidR="001F7A27" w:rsidRDefault="001F7A27" w:rsidP="001F7A27">
      <w:r>
        <w:t>Ragione sociale / denominazione _____________________________________________________</w:t>
      </w:r>
    </w:p>
    <w:p w14:paraId="2557EFD5" w14:textId="77777777" w:rsidR="001F7A27" w:rsidRDefault="001F7A27" w:rsidP="001F7A27">
      <w:r>
        <w:t xml:space="preserve">Codice Fiscale </w:t>
      </w:r>
      <w:r>
        <w:tab/>
        <w:t>__________________________________</w:t>
      </w:r>
    </w:p>
    <w:p w14:paraId="39988287" w14:textId="77777777" w:rsidR="001F7A27" w:rsidRDefault="001F7A27" w:rsidP="001F7A27">
      <w:r>
        <w:t>Partita IVA</w:t>
      </w:r>
      <w:r>
        <w:tab/>
        <w:t>__________________________________</w:t>
      </w:r>
    </w:p>
    <w:p w14:paraId="2AD44375" w14:textId="77777777" w:rsidR="001F7A27" w:rsidRDefault="001F7A27" w:rsidP="001F7A27">
      <w:r>
        <w:t>Indirizzo:</w:t>
      </w:r>
    </w:p>
    <w:p w14:paraId="2C2CA989" w14:textId="77777777" w:rsidR="001F7A27" w:rsidRDefault="001F7A27" w:rsidP="001F7A27">
      <w:r>
        <w:t>via   _____________________________________________________________________________</w:t>
      </w:r>
    </w:p>
    <w:p w14:paraId="4870B1EE" w14:textId="77777777" w:rsidR="001F7A27" w:rsidRDefault="001F7A27" w:rsidP="001F7A27">
      <w:r>
        <w:t>città ________________________________________________________</w:t>
      </w:r>
      <w:r>
        <w:tab/>
      </w:r>
      <w:proofErr w:type="gramStart"/>
      <w:r>
        <w:t>CAP  _</w:t>
      </w:r>
      <w:proofErr w:type="gramEnd"/>
      <w:r>
        <w:t>_________</w:t>
      </w:r>
    </w:p>
    <w:p w14:paraId="2666C40A" w14:textId="77777777" w:rsidR="001F7A27" w:rsidRDefault="001F7A27" w:rsidP="001F7A27">
      <w:r>
        <w:t>Tipo Ente/Società (pubblico, privato, ente di ricerca nazionale ecc.</w:t>
      </w:r>
      <w:proofErr w:type="gramStart"/>
      <w:r>
        <w:t>):  _</w:t>
      </w:r>
      <w:proofErr w:type="gramEnd"/>
      <w:r>
        <w:t>______________________________</w:t>
      </w:r>
    </w:p>
    <w:p w14:paraId="4F7B7F89" w14:textId="77777777" w:rsidR="001F7A27" w:rsidRDefault="001F7A27" w:rsidP="001F7A27">
      <w:r>
        <w:t>Posta elettronica certificata (PEC): __________________________________________________________</w:t>
      </w:r>
    </w:p>
    <w:p w14:paraId="4FD884AF" w14:textId="77777777" w:rsidR="001F7A27" w:rsidRDefault="001F7A27" w:rsidP="001F7A27"/>
    <w:p w14:paraId="40670637" w14:textId="77777777" w:rsidR="001F7A27" w:rsidRDefault="001F7A27" w:rsidP="001F7A27">
      <w:r>
        <w:t>Coordinate bancarie per eventuale restituzione, qualora la borsa di studio non dovesse essere assegnata o, se assegnata, non dovesse essere interamente fruita:</w:t>
      </w:r>
    </w:p>
    <w:p w14:paraId="4B664140" w14:textId="77777777" w:rsidR="001F7A27" w:rsidRDefault="001F7A27" w:rsidP="001F7A27">
      <w:proofErr w:type="gramStart"/>
      <w:r>
        <w:t>Banca:  _</w:t>
      </w:r>
      <w:proofErr w:type="gramEnd"/>
      <w:r>
        <w:t>___________________________________________________________________</w:t>
      </w:r>
    </w:p>
    <w:p w14:paraId="2CE202DA" w14:textId="77777777" w:rsidR="001F7A27" w:rsidRDefault="001F7A27" w:rsidP="001F7A27">
      <w:proofErr w:type="gramStart"/>
      <w:r>
        <w:t xml:space="preserve">Filiale:   </w:t>
      </w:r>
      <w:proofErr w:type="gramEnd"/>
      <w:r>
        <w:t>____________________________________________________________________</w:t>
      </w:r>
    </w:p>
    <w:p w14:paraId="75942D6C" w14:textId="77777777" w:rsidR="001F7A27" w:rsidRDefault="001F7A27" w:rsidP="001F7A27"/>
    <w:tbl>
      <w:tblPr>
        <w:tblpPr w:leftFromText="141" w:rightFromText="141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03"/>
        <w:gridCol w:w="302"/>
        <w:gridCol w:w="303"/>
        <w:gridCol w:w="302"/>
        <w:gridCol w:w="303"/>
        <w:gridCol w:w="302"/>
        <w:gridCol w:w="303"/>
        <w:gridCol w:w="302"/>
        <w:gridCol w:w="303"/>
        <w:gridCol w:w="302"/>
        <w:gridCol w:w="303"/>
        <w:gridCol w:w="302"/>
        <w:gridCol w:w="303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1F7A27" w:rsidRPr="002253F3" w14:paraId="0D15F7BC" w14:textId="77777777" w:rsidTr="001F7A27">
        <w:trPr>
          <w:trHeight w:val="286"/>
        </w:trPr>
        <w:tc>
          <w:tcPr>
            <w:tcW w:w="302" w:type="dxa"/>
            <w:vAlign w:val="center"/>
          </w:tcPr>
          <w:p w14:paraId="509F8C55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14:paraId="13D77BB6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2" w:type="dxa"/>
            <w:vAlign w:val="center"/>
          </w:tcPr>
          <w:p w14:paraId="4CB1BEFF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14:paraId="59F91A39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2" w:type="dxa"/>
            <w:vAlign w:val="center"/>
          </w:tcPr>
          <w:p w14:paraId="446FD187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14:paraId="10C5F333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2" w:type="dxa"/>
            <w:vAlign w:val="center"/>
          </w:tcPr>
          <w:p w14:paraId="150FA620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14:paraId="1464CEC1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2" w:type="dxa"/>
            <w:vAlign w:val="center"/>
          </w:tcPr>
          <w:p w14:paraId="7A5C6D45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14:paraId="46D8E1E2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2" w:type="dxa"/>
            <w:vAlign w:val="center"/>
          </w:tcPr>
          <w:p w14:paraId="095E71A6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14:paraId="073A98EB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2" w:type="dxa"/>
            <w:vAlign w:val="center"/>
          </w:tcPr>
          <w:p w14:paraId="6E0917E8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14:paraId="6DE70362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2" w:type="dxa"/>
            <w:vAlign w:val="center"/>
          </w:tcPr>
          <w:p w14:paraId="5279BA37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14:paraId="22E9B450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14:paraId="7AB71CDA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14:paraId="5DDAD573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14:paraId="2F3B792A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14:paraId="17A418AD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14:paraId="0D536537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14:paraId="535EA394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14:paraId="70B6523C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14:paraId="1D7DB019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14:paraId="79D982EC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14:paraId="2880A1C1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14:paraId="69CA3311" w14:textId="77777777" w:rsidR="001F7A27" w:rsidRPr="002253F3" w:rsidRDefault="001F7A27" w:rsidP="001F7A27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</w:tbl>
    <w:p w14:paraId="1ECD91A2" w14:textId="77777777" w:rsidR="001F7A27" w:rsidRDefault="001F7A27" w:rsidP="001F7A27">
      <w:r>
        <w:t>Codice IBAN:</w:t>
      </w:r>
    </w:p>
    <w:p w14:paraId="4F58BF61" w14:textId="77777777" w:rsidR="001F7A27" w:rsidRDefault="001F7A27" w:rsidP="001F7A27"/>
    <w:p w14:paraId="1AB2C9AD" w14:textId="77777777" w:rsidR="001F7A27" w:rsidRDefault="001F7A27" w:rsidP="001F7A27"/>
    <w:p w14:paraId="57EFB8BB" w14:textId="77777777" w:rsidR="001F7A27" w:rsidRDefault="001F7A27" w:rsidP="001F7A27">
      <w:r>
        <w:t>Dati per i contatti relativi alla stipula e alla gestione della convenzione:</w:t>
      </w:r>
    </w:p>
    <w:p w14:paraId="228EB155" w14:textId="77777777" w:rsidR="001F7A27" w:rsidRDefault="001F7A27" w:rsidP="001F7A27">
      <w:r>
        <w:t>Referente</w:t>
      </w:r>
      <w:r>
        <w:tab/>
        <w:t>______________________________________________</w:t>
      </w:r>
    </w:p>
    <w:p w14:paraId="5735C3B9" w14:textId="77777777" w:rsidR="001F7A27" w:rsidRDefault="001F7A27" w:rsidP="001F7A27">
      <w:r>
        <w:t xml:space="preserve">Telefono </w:t>
      </w:r>
      <w:r>
        <w:tab/>
        <w:t>______________________________________________</w:t>
      </w:r>
    </w:p>
    <w:p w14:paraId="44A272BD" w14:textId="77777777" w:rsidR="001F7A27" w:rsidRDefault="001F7A27" w:rsidP="001F7A27">
      <w:r>
        <w:t>e-mail</w:t>
      </w:r>
      <w:r>
        <w:tab/>
        <w:t>______________________________________________</w:t>
      </w:r>
    </w:p>
    <w:p w14:paraId="27189108" w14:textId="77777777" w:rsidR="001F7A27" w:rsidRDefault="001F7A27" w:rsidP="001F7A27"/>
    <w:p w14:paraId="7480A79C" w14:textId="1EF4D0D9" w:rsidR="001F7A27" w:rsidRDefault="001F7A27" w:rsidP="001F7A27">
      <w:r>
        <w:t xml:space="preserve">Docente di riferimento presso l’Università di </w:t>
      </w:r>
      <w:r w:rsidR="00DD2554">
        <w:t>Perugi</w:t>
      </w:r>
      <w:r>
        <w:t>a:</w:t>
      </w:r>
    </w:p>
    <w:p w14:paraId="06AB055C" w14:textId="77777777" w:rsidR="001F7A27" w:rsidRDefault="001F7A27" w:rsidP="001F7A27">
      <w:r>
        <w:t>Nominativo</w:t>
      </w:r>
      <w:r>
        <w:tab/>
        <w:t>_____________________________________________________________</w:t>
      </w:r>
    </w:p>
    <w:p w14:paraId="69F94D4C" w14:textId="77777777" w:rsidR="001F7A27" w:rsidRDefault="001F7A27" w:rsidP="001F7A27">
      <w:r>
        <w:t>Dipartimento</w:t>
      </w:r>
      <w:r>
        <w:tab/>
        <w:t>_____________________________________________________________</w:t>
      </w:r>
    </w:p>
    <w:sectPr w:rsidR="001F7A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2D"/>
    <w:rsid w:val="00071C2D"/>
    <w:rsid w:val="001F7A27"/>
    <w:rsid w:val="002D024D"/>
    <w:rsid w:val="0046251E"/>
    <w:rsid w:val="005900AD"/>
    <w:rsid w:val="00877B82"/>
    <w:rsid w:val="00A07CB2"/>
    <w:rsid w:val="00A56099"/>
    <w:rsid w:val="00DD2554"/>
    <w:rsid w:val="00F4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3556"/>
  <w15:chartTrackingRefBased/>
  <w15:docId w15:val="{09CFE8C1-7318-4B76-B5E2-E61AF6D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8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24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F7A27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rsid w:val="001F7A2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Giuseppe Liotta</cp:lastModifiedBy>
  <cp:revision>2</cp:revision>
  <dcterms:created xsi:type="dcterms:W3CDTF">2022-03-08T12:54:00Z</dcterms:created>
  <dcterms:modified xsi:type="dcterms:W3CDTF">2022-03-08T12:54:00Z</dcterms:modified>
</cp:coreProperties>
</file>