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0C" w:rsidRDefault="002D220C" w:rsidP="002D220C">
      <w:pPr>
        <w:ind w:left="3540" w:firstLine="708"/>
        <w:jc w:val="both"/>
        <w:rPr>
          <w:b/>
        </w:rPr>
      </w:pPr>
      <w:r w:rsidRPr="002D024D">
        <w:rPr>
          <w:b/>
        </w:rPr>
        <w:t xml:space="preserve">Al Direttore del Dipartimento </w:t>
      </w:r>
      <w:r>
        <w:rPr>
          <w:b/>
        </w:rPr>
        <w:t>di</w:t>
      </w:r>
    </w:p>
    <w:p w:rsidR="002D220C" w:rsidRPr="002D024D" w:rsidRDefault="002D220C" w:rsidP="002D220C">
      <w:pPr>
        <w:ind w:left="3540" w:firstLine="708"/>
        <w:jc w:val="both"/>
        <w:rPr>
          <w:b/>
        </w:rPr>
      </w:pPr>
      <w:r w:rsidRPr="002D024D">
        <w:rPr>
          <w:b/>
        </w:rPr>
        <w:t>……………………</w:t>
      </w:r>
    </w:p>
    <w:p w:rsidR="002D220C" w:rsidRPr="002D024D" w:rsidRDefault="002D220C" w:rsidP="002D22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Al Coordinatore del Corso di Dottorato di Ricerca</w:t>
      </w:r>
    </w:p>
    <w:p w:rsidR="002D220C" w:rsidRPr="002D024D" w:rsidRDefault="002D220C" w:rsidP="002D22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024D">
        <w:rPr>
          <w:b/>
        </w:rPr>
        <w:t>…………………………..</w:t>
      </w:r>
    </w:p>
    <w:p w:rsidR="002D220C" w:rsidRDefault="002D220C" w:rsidP="002D220C">
      <w:pPr>
        <w:jc w:val="both"/>
        <w:rPr>
          <w:b/>
        </w:rPr>
      </w:pPr>
    </w:p>
    <w:p w:rsidR="00F42487" w:rsidRPr="002D220C" w:rsidRDefault="00F42487" w:rsidP="00F42487">
      <w:pPr>
        <w:jc w:val="both"/>
        <w:rPr>
          <w:b/>
        </w:rPr>
      </w:pPr>
      <w:r>
        <w:rPr>
          <w:b/>
        </w:rPr>
        <w:t>ATTO DI</w:t>
      </w:r>
      <w:r w:rsidR="002D220C">
        <w:rPr>
          <w:b/>
        </w:rPr>
        <w:t xml:space="preserve"> IMPEGNO PER L’ATTIVAZIONE DI N. _______ </w:t>
      </w:r>
      <w:r>
        <w:rPr>
          <w:b/>
        </w:rPr>
        <w:t>POSTO RISERVATO PER IL CORSO DI DOTTORATO DI RICERCA IN _____________________, ________ CICLO.</w:t>
      </w:r>
    </w:p>
    <w:p w:rsidR="00F42487" w:rsidRDefault="00F42487" w:rsidP="00F42487">
      <w:pPr>
        <w:jc w:val="both"/>
        <w:rPr>
          <w:b/>
        </w:rPr>
      </w:pPr>
    </w:p>
    <w:p w:rsidR="00F42487" w:rsidRDefault="00F42487" w:rsidP="002D220C">
      <w:pPr>
        <w:spacing w:after="0" w:line="360" w:lineRule="auto"/>
        <w:jc w:val="both"/>
      </w:pPr>
      <w:r>
        <w:t>La Azienda ____________</w:t>
      </w:r>
      <w:r w:rsidR="0066357A">
        <w:t>,</w:t>
      </w:r>
      <w:r>
        <w:t xml:space="preserve"> con sede legale in _________________________, C.F. e Partita Iva_________________________________</w:t>
      </w:r>
      <w:r w:rsidR="0066357A">
        <w:t>,</w:t>
      </w:r>
      <w:r>
        <w:t xml:space="preserve"> in persona dell’Amministratore __________________________</w:t>
      </w:r>
      <w:r w:rsidR="0066357A">
        <w:t xml:space="preserve">, </w:t>
      </w:r>
      <w:r w:rsidR="002D220C" w:rsidRPr="001F7A27">
        <w:t xml:space="preserve">comunica la propria disponibilità a </w:t>
      </w:r>
      <w:r>
        <w:t xml:space="preserve">sottoscrivere </w:t>
      </w:r>
      <w:r w:rsidR="004C4310">
        <w:t>il protocollo per l’</w:t>
      </w:r>
      <w:r w:rsidR="004C4310" w:rsidRPr="004C4310">
        <w:t xml:space="preserve">attuazione del percorso di apprendistato di alta formazione finalizzato al conseguimento del titolo di dottore di ricerca </w:t>
      </w:r>
      <w:r w:rsidR="004C4310">
        <w:t>in ________________________</w:t>
      </w:r>
      <w:r>
        <w:t>, ai sensi della normativa vigente</w:t>
      </w:r>
      <w:bookmarkStart w:id="0" w:name="_GoBack"/>
      <w:bookmarkEnd w:id="0"/>
      <w:r>
        <w:t>.</w:t>
      </w:r>
    </w:p>
    <w:p w:rsidR="00F42487" w:rsidRDefault="00F42487" w:rsidP="00F42487">
      <w:pPr>
        <w:pStyle w:val="Paragrafoelenco"/>
      </w:pPr>
    </w:p>
    <w:p w:rsidR="00F42487" w:rsidRDefault="00F42487" w:rsidP="00F42487"/>
    <w:p w:rsidR="00F42487" w:rsidRDefault="00F42487" w:rsidP="00F42487">
      <w:r>
        <w:t>Luogo e data _____________________</w:t>
      </w:r>
    </w:p>
    <w:p w:rsidR="00F42487" w:rsidRDefault="00F42487" w:rsidP="00F42487">
      <w:pPr>
        <w:tabs>
          <w:tab w:val="center" w:pos="7655"/>
        </w:tabs>
      </w:pPr>
      <w:r>
        <w:tab/>
        <w:t>Timbro e Firma dell’Azienda</w:t>
      </w:r>
    </w:p>
    <w:p w:rsidR="005900AD" w:rsidRDefault="005900AD"/>
    <w:sectPr w:rsidR="00590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D"/>
    <w:rsid w:val="00071C2D"/>
    <w:rsid w:val="002D220C"/>
    <w:rsid w:val="004C4310"/>
    <w:rsid w:val="005900AD"/>
    <w:rsid w:val="0066357A"/>
    <w:rsid w:val="00A56099"/>
    <w:rsid w:val="00CC002F"/>
    <w:rsid w:val="00F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E8C1-7318-4B76-B5E2-E61AF6D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48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4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2022-01-04T16:27:00Z</dcterms:created>
  <dcterms:modified xsi:type="dcterms:W3CDTF">2022-01-04T16:27:00Z</dcterms:modified>
</cp:coreProperties>
</file>